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E4" w:rsidRPr="007A4FED" w:rsidRDefault="005145E4">
      <w:pPr>
        <w:rPr>
          <w:rFonts w:ascii="Verdana" w:hAnsi="Verdana" w:cs="Arial"/>
          <w:sz w:val="20"/>
          <w:szCs w:val="20"/>
        </w:rPr>
      </w:pPr>
    </w:p>
    <w:p w:rsidR="005145E4" w:rsidRPr="007A4FED" w:rsidRDefault="005145E4">
      <w:pPr>
        <w:rPr>
          <w:rFonts w:ascii="Verdana" w:hAnsi="Verdana" w:cs="Arial"/>
          <w:sz w:val="20"/>
          <w:szCs w:val="20"/>
        </w:rPr>
      </w:pPr>
    </w:p>
    <w:p w:rsidR="005145E4" w:rsidRPr="007A4FED" w:rsidRDefault="005145E4" w:rsidP="000279E9">
      <w:pPr>
        <w:jc w:val="right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Wrocław, dnia ...........................</w:t>
      </w:r>
    </w:p>
    <w:p w:rsidR="005145E4" w:rsidRPr="007A4FED" w:rsidRDefault="005145E4">
      <w:pPr>
        <w:rPr>
          <w:rFonts w:ascii="Verdana" w:hAnsi="Verdana"/>
          <w:b/>
          <w:sz w:val="20"/>
          <w:szCs w:val="20"/>
        </w:rPr>
      </w:pPr>
      <w:r w:rsidRPr="007A4FED">
        <w:rPr>
          <w:rFonts w:ascii="Verdana" w:hAnsi="Verdana" w:cs="Arial"/>
          <w:b/>
          <w:sz w:val="20"/>
          <w:szCs w:val="20"/>
        </w:rPr>
        <w:t xml:space="preserve">Najemca / Dzierżawca:                           </w:t>
      </w:r>
      <w:r w:rsidRPr="007A4FED">
        <w:rPr>
          <w:rFonts w:ascii="Verdana" w:hAnsi="Verdana" w:cs="Arial"/>
          <w:b/>
          <w:sz w:val="20"/>
          <w:szCs w:val="20"/>
        </w:rPr>
        <w:tab/>
      </w:r>
      <w:r w:rsidRPr="007A4FED">
        <w:rPr>
          <w:rFonts w:ascii="Verdana" w:hAnsi="Verdana" w:cs="Arial"/>
          <w:b/>
          <w:sz w:val="20"/>
          <w:szCs w:val="20"/>
        </w:rPr>
        <w:tab/>
      </w:r>
      <w:r w:rsidRPr="007A4FED">
        <w:rPr>
          <w:rFonts w:ascii="Verdana" w:hAnsi="Verdana" w:cs="Arial"/>
          <w:b/>
          <w:sz w:val="20"/>
          <w:szCs w:val="20"/>
        </w:rPr>
        <w:tab/>
        <w:t xml:space="preserve">    </w:t>
      </w:r>
      <w:r w:rsidRPr="007A4FED">
        <w:rPr>
          <w:rFonts w:ascii="Verdana" w:hAnsi="Verdana" w:cs="Arial"/>
          <w:b/>
          <w:sz w:val="20"/>
          <w:szCs w:val="20"/>
        </w:rPr>
        <w:tab/>
      </w:r>
    </w:p>
    <w:p w:rsidR="005145E4" w:rsidRPr="007A4FED" w:rsidRDefault="005145E4">
      <w:pPr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….........................................…..</w:t>
      </w:r>
      <w:r w:rsidRPr="007A4FED">
        <w:rPr>
          <w:rFonts w:ascii="Verdana" w:hAnsi="Verdana" w:cs="Arial"/>
          <w:sz w:val="20"/>
          <w:szCs w:val="20"/>
        </w:rPr>
        <w:tab/>
      </w:r>
      <w:r w:rsidRPr="007A4FED">
        <w:rPr>
          <w:rFonts w:ascii="Verdana" w:hAnsi="Verdana" w:cs="Arial"/>
          <w:sz w:val="20"/>
          <w:szCs w:val="20"/>
        </w:rPr>
        <w:tab/>
      </w:r>
      <w:r w:rsidRPr="007A4FED">
        <w:rPr>
          <w:rFonts w:ascii="Verdana" w:hAnsi="Verdana" w:cs="Arial"/>
          <w:sz w:val="20"/>
          <w:szCs w:val="20"/>
        </w:rPr>
        <w:tab/>
        <w:t xml:space="preserve"> </w:t>
      </w:r>
    </w:p>
    <w:p w:rsidR="005145E4" w:rsidRPr="007A4FED" w:rsidRDefault="005145E4">
      <w:pPr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 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5E4" w:rsidRPr="007A4FED" w:rsidRDefault="005145E4">
      <w:pPr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 nr tel. ……………………….…                                   </w:t>
      </w:r>
    </w:p>
    <w:p w:rsidR="005145E4" w:rsidRPr="007A4FED" w:rsidRDefault="005145E4">
      <w:pPr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 e-mail ………………..……….              </w:t>
      </w:r>
      <w:r w:rsidRPr="007A4FED">
        <w:rPr>
          <w:rFonts w:ascii="Verdana" w:hAnsi="Verdana" w:cs="Arial"/>
          <w:sz w:val="20"/>
          <w:szCs w:val="20"/>
        </w:rPr>
        <w:tab/>
      </w:r>
      <w:r w:rsidRPr="007A4FED">
        <w:rPr>
          <w:rFonts w:ascii="Verdana" w:hAnsi="Verdana" w:cs="Arial"/>
          <w:sz w:val="20"/>
          <w:szCs w:val="20"/>
        </w:rPr>
        <w:tab/>
      </w:r>
    </w:p>
    <w:p w:rsidR="005145E4" w:rsidRPr="007A4FED" w:rsidRDefault="005145E4" w:rsidP="00FB7EFA">
      <w:pPr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ab/>
      </w:r>
      <w:r w:rsidRPr="007A4FED">
        <w:rPr>
          <w:rFonts w:ascii="Verdana" w:hAnsi="Verdana" w:cs="Arial"/>
          <w:sz w:val="20"/>
          <w:szCs w:val="20"/>
        </w:rPr>
        <w:tab/>
      </w:r>
      <w:r w:rsidRPr="007A4FED">
        <w:rPr>
          <w:rFonts w:ascii="Verdana" w:hAnsi="Verdana" w:cs="Arial"/>
          <w:sz w:val="20"/>
          <w:szCs w:val="20"/>
        </w:rPr>
        <w:tab/>
      </w:r>
    </w:p>
    <w:p w:rsidR="005145E4" w:rsidRPr="007A4FED" w:rsidRDefault="005145E4" w:rsidP="000279E9">
      <w:pPr>
        <w:rPr>
          <w:rFonts w:ascii="Verdana" w:hAnsi="Verdana" w:cs="Arial"/>
          <w:b/>
          <w:sz w:val="20"/>
          <w:szCs w:val="20"/>
        </w:rPr>
      </w:pPr>
      <w:r w:rsidRPr="007A4FED">
        <w:rPr>
          <w:rFonts w:ascii="Verdana" w:hAnsi="Verdana" w:cs="Arial"/>
          <w:b/>
          <w:sz w:val="20"/>
          <w:szCs w:val="20"/>
        </w:rPr>
        <w:t>Dotyczy lokalu gminnego:</w:t>
      </w:r>
    </w:p>
    <w:p w:rsidR="005145E4" w:rsidRPr="007A4FED" w:rsidRDefault="005145E4" w:rsidP="000279E9">
      <w:pPr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(adres)............................   o pow. ...............m</w:t>
      </w:r>
      <w:r w:rsidRPr="007A4FED">
        <w:rPr>
          <w:rFonts w:ascii="Verdana" w:hAnsi="Verdana" w:cs="Arial"/>
          <w:sz w:val="20"/>
          <w:szCs w:val="20"/>
          <w:vertAlign w:val="superscript"/>
        </w:rPr>
        <w:t xml:space="preserve"> 2</w:t>
      </w:r>
    </w:p>
    <w:p w:rsidR="005145E4" w:rsidRPr="007A4FED" w:rsidRDefault="005145E4" w:rsidP="000279E9">
      <w:pPr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b/>
          <w:sz w:val="20"/>
          <w:szCs w:val="20"/>
        </w:rPr>
        <w:t>INDEKS</w:t>
      </w:r>
      <w:r w:rsidRPr="007A4FED">
        <w:rPr>
          <w:rFonts w:ascii="Verdana" w:hAnsi="Verdana" w:cs="Arial"/>
          <w:sz w:val="20"/>
          <w:szCs w:val="20"/>
        </w:rPr>
        <w:t>: …..……….…...</w:t>
      </w:r>
    </w:p>
    <w:p w:rsidR="005145E4" w:rsidRPr="007A4FED" w:rsidRDefault="005145E4" w:rsidP="00A61CC3">
      <w:pPr>
        <w:ind w:left="3544"/>
        <w:rPr>
          <w:rFonts w:ascii="Verdana" w:hAnsi="Verdana" w:cs="Arial"/>
          <w:b/>
          <w:sz w:val="20"/>
          <w:szCs w:val="20"/>
        </w:rPr>
      </w:pPr>
      <w:r w:rsidRPr="007A4FED">
        <w:rPr>
          <w:rFonts w:ascii="Verdana" w:hAnsi="Verdana" w:cs="Arial"/>
          <w:b/>
          <w:sz w:val="20"/>
          <w:szCs w:val="20"/>
        </w:rPr>
        <w:t>Prezydent Wrocławia</w:t>
      </w:r>
    </w:p>
    <w:p w:rsidR="005145E4" w:rsidRPr="007A4FED" w:rsidRDefault="005145E4" w:rsidP="00A61CC3">
      <w:pPr>
        <w:ind w:left="3544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Za pośrednictwem:</w:t>
      </w:r>
    </w:p>
    <w:p w:rsidR="005145E4" w:rsidRPr="007A4FED" w:rsidRDefault="005145E4" w:rsidP="00A61CC3">
      <w:pPr>
        <w:ind w:left="3544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b/>
          <w:sz w:val="20"/>
          <w:szCs w:val="20"/>
        </w:rPr>
        <w:t>Zarządca nieruchomości</w:t>
      </w:r>
      <w:r w:rsidRPr="007A4FED">
        <w:rPr>
          <w:rFonts w:ascii="Verdana" w:hAnsi="Verdana" w:cs="Arial"/>
          <w:sz w:val="20"/>
          <w:szCs w:val="20"/>
        </w:rPr>
        <w:t xml:space="preserve"> (ZZK,WM Sp.  zo.o., WOU UMW):</w:t>
      </w:r>
    </w:p>
    <w:p w:rsidR="005145E4" w:rsidRPr="007A4FED" w:rsidRDefault="005145E4" w:rsidP="00A61CC3">
      <w:pPr>
        <w:ind w:firstLine="3544"/>
        <w:rPr>
          <w:rFonts w:ascii="Verdana" w:hAnsi="Verdana" w:cs="Arial"/>
          <w:b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……………………………………………………………………………………</w:t>
      </w:r>
    </w:p>
    <w:p w:rsidR="005145E4" w:rsidRPr="007A4FED" w:rsidRDefault="005145E4">
      <w:pPr>
        <w:jc w:val="center"/>
        <w:rPr>
          <w:rFonts w:ascii="Verdana" w:hAnsi="Verdana" w:cs="Arial"/>
          <w:b/>
          <w:sz w:val="20"/>
          <w:szCs w:val="20"/>
        </w:rPr>
      </w:pPr>
    </w:p>
    <w:p w:rsidR="005145E4" w:rsidRPr="007A4FED" w:rsidRDefault="005145E4">
      <w:pPr>
        <w:jc w:val="center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b/>
          <w:sz w:val="20"/>
          <w:szCs w:val="20"/>
        </w:rPr>
        <w:t xml:space="preserve">WNIOSEK </w:t>
      </w:r>
    </w:p>
    <w:p w:rsidR="005145E4" w:rsidRPr="007A4FED" w:rsidRDefault="005145E4">
      <w:pPr>
        <w:jc w:val="center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b/>
          <w:sz w:val="20"/>
          <w:szCs w:val="20"/>
        </w:rPr>
        <w:t xml:space="preserve">W SPRAWIE OBNIŻENIA CZYNSZU ZA LOKAL UŻYTKOWY </w:t>
      </w:r>
    </w:p>
    <w:p w:rsidR="005145E4" w:rsidRPr="007A4FED" w:rsidRDefault="005145E4" w:rsidP="003C4311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/>
          <w:sz w:val="20"/>
          <w:szCs w:val="20"/>
        </w:rPr>
        <w:t xml:space="preserve">Na podstawie </w:t>
      </w:r>
      <w:r w:rsidRPr="007A4FED">
        <w:rPr>
          <w:rFonts w:ascii="Verdana" w:hAnsi="Verdana"/>
          <w:i/>
          <w:sz w:val="20"/>
          <w:szCs w:val="20"/>
        </w:rPr>
        <w:t>Zarządzenia Nr 4220/20 Prezydenta Wrocławia z dnia 4 grudnia 2020 r.</w:t>
      </w:r>
      <w:r w:rsidRPr="007A4FED">
        <w:rPr>
          <w:rFonts w:ascii="Verdana" w:hAnsi="Verdana"/>
          <w:i/>
        </w:rPr>
        <w:t xml:space="preserve"> </w:t>
      </w:r>
      <w:r w:rsidRPr="007A4FED">
        <w:rPr>
          <w:rFonts w:ascii="Verdana" w:hAnsi="Verdana"/>
          <w:i/>
          <w:sz w:val="20"/>
          <w:szCs w:val="20"/>
        </w:rPr>
        <w:t xml:space="preserve">zmieniającego zarządzenie nr 3221/11 Prezydenta Wrocławia z dnia 6 grudnia 2011 r. </w:t>
      </w:r>
      <w:r w:rsidRPr="007A4FED">
        <w:rPr>
          <w:rFonts w:ascii="Verdana" w:hAnsi="Verdana"/>
          <w:i/>
          <w:sz w:val="20"/>
          <w:szCs w:val="20"/>
        </w:rPr>
        <w:br/>
        <w:t>w sprawie wytycznych do ustalania wysokości miesięcznego czynszu za najem lokali użytkowych stanowiących własność Gminy Wrocław oddawanych w najem w trybie przetargowym lub w trybie bezprzetargowym</w:t>
      </w:r>
      <w:r w:rsidRPr="007A4FED">
        <w:rPr>
          <w:rFonts w:ascii="Verdana" w:hAnsi="Verdana"/>
          <w:sz w:val="20"/>
          <w:szCs w:val="20"/>
        </w:rPr>
        <w:t xml:space="preserve"> i w </w:t>
      </w:r>
      <w:r w:rsidRPr="007A4FED">
        <w:rPr>
          <w:rFonts w:ascii="Verdana" w:hAnsi="Verdana" w:cs="Calibri"/>
          <w:bCs/>
          <w:color w:val="000000"/>
          <w:sz w:val="20"/>
          <w:szCs w:val="20"/>
        </w:rPr>
        <w:t>związku z </w:t>
      </w:r>
      <w:r w:rsidRPr="007A4FED">
        <w:rPr>
          <w:rFonts w:ascii="Verdana" w:hAnsi="Verdana" w:cs="Calibri"/>
          <w:bCs/>
          <w:i/>
          <w:color w:val="000000"/>
          <w:sz w:val="20"/>
          <w:szCs w:val="20"/>
        </w:rPr>
        <w:t>Rozporządzeniem Ministra Zdrowia z dnia 20 marca 2020 r. w sprawie ogłoszenia na obszarze Rzeczypospolitej Polskiej stanu epidemii (Dz.U. 2020 poz. 491 z późn. zm.)</w:t>
      </w:r>
      <w:r w:rsidRPr="007A4FED">
        <w:rPr>
          <w:rFonts w:ascii="Verdana" w:hAnsi="Verdana"/>
          <w:sz w:val="20"/>
          <w:szCs w:val="20"/>
        </w:rPr>
        <w:t xml:space="preserve">: </w:t>
      </w:r>
    </w:p>
    <w:p w:rsidR="005145E4" w:rsidRPr="007A4FED" w:rsidRDefault="005145E4" w:rsidP="003C431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Wnoszę o obniżenie czynszu za lokal w okresie od dnia (nie wcześniej, niż </w:t>
      </w:r>
      <w:r w:rsidRPr="007A4FED">
        <w:rPr>
          <w:rFonts w:ascii="Verdana" w:hAnsi="Verdana" w:cs="Arial"/>
          <w:sz w:val="20"/>
          <w:szCs w:val="20"/>
        </w:rPr>
        <w:br/>
      </w:r>
      <w:r w:rsidRPr="007A4FED">
        <w:rPr>
          <w:rFonts w:ascii="Verdana" w:hAnsi="Verdana" w:cs="Arial"/>
          <w:i/>
          <w:sz w:val="20"/>
          <w:szCs w:val="20"/>
        </w:rPr>
        <w:t>1 października 2020</w:t>
      </w:r>
      <w:r w:rsidRPr="007A4FED">
        <w:rPr>
          <w:rFonts w:ascii="Verdana" w:hAnsi="Verdana" w:cs="Arial"/>
          <w:sz w:val="20"/>
          <w:szCs w:val="20"/>
        </w:rPr>
        <w:t>) ………...…………..  do dnia ………………….. (</w:t>
      </w:r>
      <w:r w:rsidRPr="007A4FED">
        <w:rPr>
          <w:rFonts w:ascii="Verdana" w:hAnsi="Verdana" w:cs="Arial"/>
          <w:i/>
          <w:sz w:val="20"/>
          <w:szCs w:val="20"/>
        </w:rPr>
        <w:t>nie później, niż ostatni dzień miesiąca poprzedzającego złożenie wniosku</w:t>
      </w:r>
      <w:r w:rsidRPr="007A4FED">
        <w:rPr>
          <w:rFonts w:ascii="Verdana" w:hAnsi="Verdana" w:cs="Arial"/>
          <w:sz w:val="20"/>
          <w:szCs w:val="20"/>
        </w:rPr>
        <w:t>).</w:t>
      </w:r>
    </w:p>
    <w:p w:rsidR="005145E4" w:rsidRPr="007A4FED" w:rsidRDefault="005145E4" w:rsidP="00245ACF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Oświadczam, że jestem przedsiębiorcą w rozumieniu przepisów ustawy z dnia </w:t>
      </w:r>
      <w:r w:rsidRPr="007A4FED">
        <w:rPr>
          <w:rFonts w:ascii="Verdana" w:hAnsi="Verdana" w:cs="Arial"/>
          <w:sz w:val="20"/>
          <w:szCs w:val="20"/>
        </w:rPr>
        <w:br/>
        <w:t xml:space="preserve">6 marca 2018r. Prawo  przedsiębiorców (Dz. U. z 2019 r. poz. 1292, 1495, </w:t>
      </w:r>
      <w:r w:rsidRPr="007A4FED">
        <w:rPr>
          <w:rFonts w:ascii="Verdana" w:hAnsi="Verdana" w:cs="Arial"/>
          <w:sz w:val="20"/>
          <w:szCs w:val="20"/>
        </w:rPr>
        <w:br/>
        <w:t>z 2020r. poz. 424) i w lokalu prowadzę działalność (</w:t>
      </w:r>
      <w:r w:rsidRPr="007A4FED">
        <w:rPr>
          <w:rFonts w:ascii="Verdana" w:hAnsi="Verdana" w:cs="Arial"/>
          <w:i/>
          <w:sz w:val="20"/>
          <w:szCs w:val="20"/>
        </w:rPr>
        <w:t>podać rodzaj i zakres oraz PKD</w:t>
      </w:r>
      <w:r w:rsidRPr="007A4FED">
        <w:rPr>
          <w:rFonts w:ascii="Verdana" w:hAnsi="Verdana" w:cs="Arial"/>
          <w:sz w:val="20"/>
          <w:szCs w:val="20"/>
        </w:rPr>
        <w:t>):</w:t>
      </w:r>
    </w:p>
    <w:p w:rsidR="005145E4" w:rsidRPr="007A4FED" w:rsidRDefault="005145E4" w:rsidP="00A31628">
      <w:pPr>
        <w:ind w:left="709"/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…..………………………………………………………………………………………………………………………………..……..............................................................................................................</w:t>
      </w:r>
    </w:p>
    <w:p w:rsidR="005145E4" w:rsidRPr="007A4FED" w:rsidRDefault="005145E4" w:rsidP="00A31628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Oświadczam, że według stanu na dzień 30 września 2020 r. w lokalu użytkowym była prowadzona działalność gospodarcza:……………………………………………………………….</w:t>
      </w:r>
    </w:p>
    <w:p w:rsidR="005145E4" w:rsidRPr="007A4FED" w:rsidRDefault="005145E4" w:rsidP="00A3162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Oświadczam, że w okresie wskazanym w pkt. 1 w lokalu użytkowym:</w:t>
      </w:r>
    </w:p>
    <w:p w:rsidR="005145E4" w:rsidRPr="007A4FED" w:rsidRDefault="005145E4" w:rsidP="00A31628">
      <w:pPr>
        <w:numPr>
          <w:ilvl w:val="0"/>
          <w:numId w:val="8"/>
        </w:numPr>
        <w:autoSpaceDE w:val="0"/>
        <w:ind w:hanging="238"/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Helv"/>
          <w:color w:val="000000"/>
          <w:sz w:val="20"/>
          <w:szCs w:val="20"/>
          <w:lang w:eastAsia="pl-PL"/>
        </w:rPr>
        <w:t>prowadziłem/am</w:t>
      </w:r>
      <w:r w:rsidRPr="007A4FED">
        <w:rPr>
          <w:rFonts w:ascii="Verdana" w:hAnsi="Verdana" w:cs="Arial"/>
          <w:sz w:val="20"/>
          <w:szCs w:val="20"/>
        </w:rPr>
        <w:t xml:space="preserve"> działalność gospodarczą, którą wskutek epidemii znacznie ograniczyłem/am (</w:t>
      </w:r>
      <w:r w:rsidRPr="007A4FED">
        <w:rPr>
          <w:rFonts w:ascii="Verdana" w:hAnsi="Verdana" w:cs="Arial"/>
          <w:i/>
          <w:sz w:val="20"/>
          <w:szCs w:val="20"/>
        </w:rPr>
        <w:t>opis wraz z uzasadnieniem</w:t>
      </w:r>
      <w:r w:rsidRPr="007A4FED">
        <w:rPr>
          <w:rFonts w:ascii="Verdana" w:hAnsi="Verdana" w:cs="Arial"/>
          <w:sz w:val="20"/>
          <w:szCs w:val="20"/>
        </w:rPr>
        <w:t>):</w:t>
      </w:r>
    </w:p>
    <w:p w:rsidR="005145E4" w:rsidRPr="007A4FED" w:rsidRDefault="005145E4" w:rsidP="00A31628">
      <w:pPr>
        <w:ind w:left="720"/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…..………………………………………………………………………………………………………………………………..…….............................................................................................................</w:t>
      </w:r>
      <w:r w:rsidRPr="007A4FED">
        <w:rPr>
          <w:rFonts w:ascii="Verdana" w:hAnsi="Verdana"/>
          <w:sz w:val="20"/>
          <w:szCs w:val="20"/>
        </w:rPr>
        <w:t>,</w:t>
      </w:r>
    </w:p>
    <w:p w:rsidR="005145E4" w:rsidRPr="007A4FED" w:rsidRDefault="005145E4" w:rsidP="00A31628">
      <w:pPr>
        <w:ind w:left="720"/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…..………………………………………………………………………………………………………………………………..…….............................................................................................................</w:t>
      </w:r>
    </w:p>
    <w:p w:rsidR="005145E4" w:rsidRPr="007A4FED" w:rsidRDefault="005145E4" w:rsidP="00A31628">
      <w:pPr>
        <w:ind w:left="720"/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…..………………………………………………………………………………………………………………………………..…….............................................................................................................</w:t>
      </w:r>
      <w:r w:rsidRPr="007A4FED">
        <w:rPr>
          <w:rFonts w:ascii="Verdana" w:hAnsi="Verdana"/>
          <w:sz w:val="20"/>
          <w:szCs w:val="20"/>
        </w:rPr>
        <w:t xml:space="preserve"> </w:t>
      </w:r>
    </w:p>
    <w:p w:rsidR="005145E4" w:rsidRPr="007A4FED" w:rsidRDefault="005145E4" w:rsidP="00A31628">
      <w:pPr>
        <w:ind w:firstLine="720"/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/>
          <w:sz w:val="20"/>
          <w:szCs w:val="20"/>
        </w:rPr>
        <w:t xml:space="preserve">lub </w:t>
      </w:r>
    </w:p>
    <w:p w:rsidR="005145E4" w:rsidRPr="007A4FED" w:rsidRDefault="005145E4" w:rsidP="00A31628">
      <w:pPr>
        <w:numPr>
          <w:ilvl w:val="0"/>
          <w:numId w:val="8"/>
        </w:numPr>
        <w:autoSpaceDE w:val="0"/>
        <w:ind w:hanging="238"/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/>
          <w:sz w:val="20"/>
          <w:szCs w:val="20"/>
        </w:rPr>
        <w:t xml:space="preserve">zaprzestałem/am prowadzenia działalności gospodarczej </w:t>
      </w:r>
      <w:r w:rsidRPr="007A4FED">
        <w:rPr>
          <w:rFonts w:ascii="Verdana" w:hAnsi="Verdana" w:cs="Arial"/>
          <w:sz w:val="20"/>
          <w:szCs w:val="20"/>
        </w:rPr>
        <w:t>wskutek epidemii (</w:t>
      </w:r>
      <w:r w:rsidRPr="007A4FED">
        <w:rPr>
          <w:rFonts w:ascii="Verdana" w:hAnsi="Verdana" w:cs="Arial"/>
          <w:i/>
          <w:sz w:val="20"/>
          <w:szCs w:val="20"/>
        </w:rPr>
        <w:t>opis wraz z uzasadnieniem</w:t>
      </w:r>
      <w:r w:rsidRPr="007A4FED">
        <w:rPr>
          <w:rFonts w:ascii="Verdana" w:hAnsi="Verdana" w:cs="Arial"/>
          <w:sz w:val="20"/>
          <w:szCs w:val="20"/>
        </w:rPr>
        <w:t>):</w:t>
      </w:r>
    </w:p>
    <w:p w:rsidR="005145E4" w:rsidRPr="007A4FED" w:rsidRDefault="005145E4" w:rsidP="00A31628">
      <w:pPr>
        <w:ind w:left="720"/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…..………………………………………………………………………………………………………………………………..…….............................................................................................................</w:t>
      </w:r>
      <w:r w:rsidRPr="007A4FED">
        <w:rPr>
          <w:rFonts w:ascii="Verdana" w:hAnsi="Verdana"/>
          <w:sz w:val="20"/>
          <w:szCs w:val="20"/>
        </w:rPr>
        <w:t xml:space="preserve">, </w:t>
      </w:r>
    </w:p>
    <w:p w:rsidR="005145E4" w:rsidRPr="007A4FED" w:rsidRDefault="005145E4" w:rsidP="00EC62A9">
      <w:pPr>
        <w:autoSpaceDE w:val="0"/>
        <w:ind w:left="720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…..………………………………………………………………………………………………………………………………..……..............................................................................................................</w:t>
      </w:r>
    </w:p>
    <w:p w:rsidR="005145E4" w:rsidRPr="007A4FED" w:rsidRDefault="005145E4" w:rsidP="0005672A">
      <w:pPr>
        <w:autoSpaceDE w:val="0"/>
        <w:ind w:left="720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…..………………………………………………………………………………………………………………………………..……..............................................................................................................</w:t>
      </w:r>
    </w:p>
    <w:p w:rsidR="005145E4" w:rsidRPr="007A4FED" w:rsidRDefault="005145E4" w:rsidP="00245ACF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Oświadczam, że zatrudniam</w:t>
      </w:r>
      <w:r w:rsidRPr="007A4FED">
        <w:rPr>
          <w:rFonts w:ascii="Verdana" w:hAnsi="Verdana" w:cs="Arial"/>
          <w:b/>
          <w:sz w:val="20"/>
          <w:szCs w:val="20"/>
        </w:rPr>
        <w:t>(*)</w:t>
      </w:r>
      <w:r w:rsidRPr="007A4FED">
        <w:rPr>
          <w:rFonts w:ascii="Verdana" w:hAnsi="Verdana" w:cs="Arial"/>
          <w:sz w:val="20"/>
          <w:szCs w:val="20"/>
        </w:rPr>
        <w:t xml:space="preserve"> …………….. pracowników. </w:t>
      </w:r>
    </w:p>
    <w:p w:rsidR="005145E4" w:rsidRPr="007A4FED" w:rsidRDefault="005145E4" w:rsidP="001745E0">
      <w:pPr>
        <w:pStyle w:val="BodyText"/>
        <w:tabs>
          <w:tab w:val="left" w:pos="284"/>
          <w:tab w:val="left" w:pos="360"/>
        </w:tabs>
        <w:spacing w:line="240" w:lineRule="auto"/>
        <w:ind w:firstLine="709"/>
        <w:rPr>
          <w:rFonts w:ascii="Verdana" w:hAnsi="Verdana" w:cs="Verdana"/>
          <w:b/>
          <w:sz w:val="16"/>
          <w:szCs w:val="16"/>
        </w:rPr>
      </w:pPr>
      <w:r w:rsidRPr="007A4FED">
        <w:rPr>
          <w:rFonts w:ascii="Verdana" w:hAnsi="Verdana" w:cs="Verdana"/>
          <w:b/>
          <w:sz w:val="16"/>
          <w:szCs w:val="16"/>
        </w:rPr>
        <w:t xml:space="preserve">Pouczenie: </w:t>
      </w:r>
    </w:p>
    <w:p w:rsidR="005145E4" w:rsidRPr="007A4FED" w:rsidRDefault="005145E4" w:rsidP="001745E0">
      <w:pPr>
        <w:ind w:firstLine="709"/>
        <w:jc w:val="both"/>
        <w:rPr>
          <w:rFonts w:ascii="Verdana" w:hAnsi="Verdana"/>
          <w:b/>
          <w:sz w:val="16"/>
          <w:szCs w:val="16"/>
        </w:rPr>
      </w:pPr>
      <w:r w:rsidRPr="007A4FED">
        <w:rPr>
          <w:rFonts w:ascii="Verdana" w:hAnsi="Verdana" w:cs="Arial"/>
          <w:b/>
          <w:sz w:val="16"/>
          <w:szCs w:val="16"/>
        </w:rPr>
        <w:t xml:space="preserve">*) </w:t>
      </w:r>
      <w:r w:rsidRPr="007A4FED">
        <w:rPr>
          <w:rFonts w:ascii="Verdana" w:hAnsi="Verdana"/>
          <w:b/>
          <w:sz w:val="16"/>
          <w:szCs w:val="16"/>
        </w:rPr>
        <w:t>określić liczbę pracowników bez względu na rodzaj zawartej umowy</w:t>
      </w:r>
    </w:p>
    <w:p w:rsidR="005145E4" w:rsidRPr="007A4FED" w:rsidRDefault="005145E4" w:rsidP="001745E0">
      <w:pPr>
        <w:ind w:firstLine="709"/>
        <w:jc w:val="both"/>
        <w:rPr>
          <w:rFonts w:ascii="Verdana" w:hAnsi="Verdana"/>
          <w:b/>
          <w:sz w:val="16"/>
          <w:szCs w:val="16"/>
        </w:rPr>
      </w:pPr>
    </w:p>
    <w:p w:rsidR="005145E4" w:rsidRPr="007A4FED" w:rsidRDefault="005145E4" w:rsidP="001745E0">
      <w:pPr>
        <w:ind w:firstLine="709"/>
        <w:jc w:val="both"/>
        <w:rPr>
          <w:rFonts w:ascii="Verdana" w:hAnsi="Verdana"/>
          <w:b/>
          <w:sz w:val="16"/>
          <w:szCs w:val="16"/>
        </w:rPr>
      </w:pPr>
    </w:p>
    <w:p w:rsidR="005145E4" w:rsidRPr="007A4FED" w:rsidRDefault="005145E4" w:rsidP="001745E0">
      <w:pPr>
        <w:ind w:firstLine="709"/>
        <w:jc w:val="both"/>
        <w:rPr>
          <w:rFonts w:ascii="Verdana" w:hAnsi="Verdana"/>
          <w:b/>
          <w:sz w:val="16"/>
          <w:szCs w:val="16"/>
        </w:rPr>
      </w:pPr>
    </w:p>
    <w:p w:rsidR="005145E4" w:rsidRPr="007A4FED" w:rsidRDefault="005145E4" w:rsidP="004B1093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Oświadczam, że wysokość dochodu/straty osiągniętego w związku </w:t>
      </w:r>
      <w:r w:rsidRPr="007A4FED">
        <w:rPr>
          <w:rFonts w:ascii="Verdana" w:hAnsi="Verdana" w:cs="Arial"/>
          <w:sz w:val="20"/>
          <w:szCs w:val="20"/>
        </w:rPr>
        <w:br/>
        <w:t>z prowadzeniem działalności gospodarczej w okresie wskazanym w pkt. 1 wniosku oraz w okresie analogicznym roku poprzedzającego wystąpienie stanu epidemii wyniosła:</w:t>
      </w:r>
    </w:p>
    <w:p w:rsidR="005145E4" w:rsidRPr="007A4FED" w:rsidRDefault="005145E4" w:rsidP="004B109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46"/>
        <w:gridCol w:w="2321"/>
        <w:gridCol w:w="2288"/>
      </w:tblGrid>
      <w:tr w:rsidR="005145E4" w:rsidRPr="007A4FED" w:rsidTr="00B35157">
        <w:trPr>
          <w:jc w:val="center"/>
        </w:trPr>
        <w:tc>
          <w:tcPr>
            <w:tcW w:w="533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146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 xml:space="preserve">Miesięczne okresy rozliczeniowe za okres wskazany w pkt. 1 </w:t>
            </w:r>
          </w:p>
        </w:tc>
        <w:tc>
          <w:tcPr>
            <w:tcW w:w="2321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Kwota dochodu [zł]</w:t>
            </w:r>
          </w:p>
        </w:tc>
        <w:tc>
          <w:tcPr>
            <w:tcW w:w="2288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Kwota straty [zł]</w:t>
            </w:r>
          </w:p>
        </w:tc>
      </w:tr>
      <w:tr w:rsidR="005145E4" w:rsidRPr="007A4FED" w:rsidTr="00B35157">
        <w:trPr>
          <w:jc w:val="center"/>
        </w:trPr>
        <w:tc>
          <w:tcPr>
            <w:tcW w:w="533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B35157">
        <w:trPr>
          <w:jc w:val="center"/>
        </w:trPr>
        <w:tc>
          <w:tcPr>
            <w:tcW w:w="533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B35157">
        <w:trPr>
          <w:jc w:val="center"/>
        </w:trPr>
        <w:tc>
          <w:tcPr>
            <w:tcW w:w="533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:rsidR="005145E4" w:rsidRPr="007A4FED" w:rsidRDefault="005145E4" w:rsidP="003A15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145E4" w:rsidRPr="007A4FED" w:rsidRDefault="005145E4" w:rsidP="003A15D8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46"/>
        <w:gridCol w:w="2321"/>
        <w:gridCol w:w="2288"/>
      </w:tblGrid>
      <w:tr w:rsidR="005145E4" w:rsidRPr="007A4FED" w:rsidTr="009669D8">
        <w:trPr>
          <w:jc w:val="center"/>
        </w:trPr>
        <w:tc>
          <w:tcPr>
            <w:tcW w:w="533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146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 xml:space="preserve">Miesięczne analogiczne okresy rozliczeniowe za okres wskazany </w:t>
            </w:r>
            <w:r w:rsidRPr="007A4FED">
              <w:rPr>
                <w:rFonts w:ascii="Verdana" w:hAnsi="Verdana" w:cs="Arial"/>
                <w:sz w:val="20"/>
                <w:szCs w:val="20"/>
              </w:rPr>
              <w:br/>
              <w:t xml:space="preserve">w pkt. 1 </w:t>
            </w:r>
          </w:p>
        </w:tc>
        <w:tc>
          <w:tcPr>
            <w:tcW w:w="2321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Kwota dochodu [zł]</w:t>
            </w:r>
          </w:p>
        </w:tc>
        <w:tc>
          <w:tcPr>
            <w:tcW w:w="2288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Kwota straty [zł]</w:t>
            </w:r>
          </w:p>
        </w:tc>
      </w:tr>
      <w:tr w:rsidR="005145E4" w:rsidRPr="007A4FED" w:rsidTr="009669D8">
        <w:trPr>
          <w:jc w:val="center"/>
        </w:trPr>
        <w:tc>
          <w:tcPr>
            <w:tcW w:w="533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9669D8">
        <w:trPr>
          <w:jc w:val="center"/>
        </w:trPr>
        <w:tc>
          <w:tcPr>
            <w:tcW w:w="533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9669D8">
        <w:trPr>
          <w:jc w:val="center"/>
        </w:trPr>
        <w:tc>
          <w:tcPr>
            <w:tcW w:w="533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88" w:type="dxa"/>
          </w:tcPr>
          <w:p w:rsidR="005145E4" w:rsidRPr="007A4FED" w:rsidRDefault="005145E4" w:rsidP="009669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145E4" w:rsidRPr="007A4FED" w:rsidRDefault="005145E4" w:rsidP="008D2A85">
      <w:pPr>
        <w:jc w:val="both"/>
        <w:rPr>
          <w:rFonts w:ascii="Verdana" w:hAnsi="Verdana" w:cs="Arial"/>
          <w:sz w:val="20"/>
          <w:szCs w:val="20"/>
        </w:rPr>
      </w:pPr>
    </w:p>
    <w:p w:rsidR="005145E4" w:rsidRPr="007A4FED" w:rsidRDefault="005145E4" w:rsidP="008D2A8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Oświadczam, że spadek dochodu wynika  ze znacznego ograniczenia lub zaprzestania prowadzenia działalności w lokalu użytkowym </w:t>
      </w:r>
      <w:r w:rsidRPr="00FF6CA0">
        <w:rPr>
          <w:rFonts w:ascii="Verdana" w:hAnsi="Verdana" w:cs="Arial"/>
          <w:b/>
          <w:sz w:val="20"/>
          <w:szCs w:val="20"/>
        </w:rPr>
        <w:t>wskutek</w:t>
      </w:r>
      <w:r w:rsidRPr="007A4FED">
        <w:rPr>
          <w:rFonts w:ascii="Verdana" w:hAnsi="Verdana" w:cs="Arial"/>
          <w:sz w:val="20"/>
          <w:szCs w:val="20"/>
        </w:rPr>
        <w:t xml:space="preserve"> </w:t>
      </w:r>
      <w:r w:rsidRPr="00A91B15">
        <w:rPr>
          <w:rFonts w:ascii="Verdana" w:hAnsi="Verdana" w:cs="Arial"/>
          <w:b/>
          <w:sz w:val="20"/>
          <w:szCs w:val="20"/>
        </w:rPr>
        <w:t>epidemii</w:t>
      </w:r>
      <w:r w:rsidRPr="007A4FED">
        <w:rPr>
          <w:rFonts w:ascii="Verdana" w:hAnsi="Verdana" w:cs="Arial"/>
          <w:sz w:val="20"/>
          <w:szCs w:val="20"/>
        </w:rPr>
        <w:t>.</w:t>
      </w:r>
    </w:p>
    <w:p w:rsidR="005145E4" w:rsidRPr="007A4FED" w:rsidRDefault="005145E4" w:rsidP="004B2633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A91B15">
        <w:rPr>
          <w:rFonts w:ascii="Verdana" w:hAnsi="Verdana" w:cs="Arial"/>
          <w:b/>
          <w:sz w:val="20"/>
          <w:szCs w:val="20"/>
        </w:rPr>
        <w:t>Załączam podpisane</w:t>
      </w:r>
      <w:r w:rsidRPr="007A4FED">
        <w:rPr>
          <w:rFonts w:ascii="Verdana" w:hAnsi="Verdana" w:cs="Arial"/>
          <w:sz w:val="20"/>
          <w:szCs w:val="20"/>
        </w:rPr>
        <w:t xml:space="preserve"> i sporządzone w oparciu o przepisy o rachunkowości dokumenty potwierdzające wysokość osiąganych dochodów/strat w każdym </w:t>
      </w:r>
      <w:r w:rsidRPr="007A4FED">
        <w:rPr>
          <w:rFonts w:ascii="Verdana" w:hAnsi="Verdana" w:cs="Arial"/>
          <w:sz w:val="20"/>
          <w:szCs w:val="20"/>
        </w:rPr>
        <w:br/>
        <w:t>z wymienionych w pkt. 6 okresów rozliczeniowych.</w:t>
      </w:r>
    </w:p>
    <w:p w:rsidR="005145E4" w:rsidRPr="007A4FED" w:rsidRDefault="005145E4" w:rsidP="008A3CC7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Oświadczam, że w związku z trwającym stanem epidemii do dnia (</w:t>
      </w:r>
      <w:r w:rsidRPr="007A4FED">
        <w:rPr>
          <w:rFonts w:ascii="Verdana" w:hAnsi="Verdana" w:cs="Arial"/>
          <w:i/>
          <w:sz w:val="20"/>
          <w:szCs w:val="20"/>
        </w:rPr>
        <w:t>do dnia złożenia wniosku</w:t>
      </w:r>
      <w:r w:rsidRPr="007A4FED">
        <w:rPr>
          <w:rFonts w:ascii="Verdana" w:hAnsi="Verdana" w:cs="Arial"/>
          <w:sz w:val="20"/>
          <w:szCs w:val="20"/>
        </w:rPr>
        <w:t xml:space="preserve">) </w:t>
      </w:r>
      <w:r w:rsidRPr="007A4FED">
        <w:rPr>
          <w:rFonts w:ascii="Verdana" w:hAnsi="Verdana" w:cs="Arial"/>
          <w:sz w:val="20"/>
          <w:szCs w:val="20"/>
          <w:u w:val="single"/>
        </w:rPr>
        <w:t>uzyskałem/am</w:t>
      </w:r>
      <w:r w:rsidRPr="007A4FED">
        <w:rPr>
          <w:rFonts w:ascii="Verdana" w:hAnsi="Verdana" w:cs="Arial"/>
          <w:sz w:val="20"/>
          <w:szCs w:val="20"/>
        </w:rPr>
        <w:t xml:space="preserve"> pomoc finansową, w tym m.in. rządową </w:t>
      </w:r>
      <w:r w:rsidRPr="007A4FED">
        <w:rPr>
          <w:rFonts w:ascii="Verdana" w:hAnsi="Verdana" w:cs="Arial"/>
          <w:sz w:val="20"/>
          <w:szCs w:val="20"/>
        </w:rPr>
        <w:br/>
        <w:t>w ramach tzw. „TARCZ”: antykryzysowych i/lub finansowej i Wrocławskiego Pakietu Pomocowego, w wysokości (</w:t>
      </w:r>
      <w:r w:rsidRPr="007A4FED">
        <w:rPr>
          <w:rFonts w:ascii="Verdana" w:hAnsi="Verdana" w:cs="Arial"/>
          <w:i/>
          <w:sz w:val="20"/>
          <w:szCs w:val="20"/>
        </w:rPr>
        <w:t>podać źródło i kwotę pomocy</w:t>
      </w:r>
      <w:r w:rsidRPr="007A4FED">
        <w:rPr>
          <w:rFonts w:ascii="Verdana" w:hAnsi="Verdana" w:cs="Arial"/>
          <w:sz w:val="20"/>
          <w:szCs w:val="20"/>
        </w:rPr>
        <w:t>):</w:t>
      </w:r>
    </w:p>
    <w:p w:rsidR="005145E4" w:rsidRPr="007A4FED" w:rsidRDefault="005145E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333"/>
        <w:gridCol w:w="3333"/>
        <w:gridCol w:w="2092"/>
      </w:tblGrid>
      <w:tr w:rsidR="005145E4" w:rsidRPr="007A4FED" w:rsidTr="00AA2A7C">
        <w:tc>
          <w:tcPr>
            <w:tcW w:w="530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3333" w:type="dxa"/>
          </w:tcPr>
          <w:p w:rsidR="005145E4" w:rsidRPr="007A4FED" w:rsidRDefault="005145E4" w:rsidP="000F02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Źródło pomocy</w:t>
            </w:r>
          </w:p>
        </w:tc>
        <w:tc>
          <w:tcPr>
            <w:tcW w:w="3333" w:type="dxa"/>
          </w:tcPr>
          <w:p w:rsidR="005145E4" w:rsidRPr="007A4FED" w:rsidRDefault="005145E4" w:rsidP="000F02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Przeznaczenie pomocy</w:t>
            </w:r>
          </w:p>
        </w:tc>
        <w:tc>
          <w:tcPr>
            <w:tcW w:w="2092" w:type="dxa"/>
          </w:tcPr>
          <w:p w:rsidR="005145E4" w:rsidRPr="007A4FED" w:rsidRDefault="005145E4" w:rsidP="000F02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Kwota [zł]</w:t>
            </w:r>
          </w:p>
        </w:tc>
      </w:tr>
      <w:tr w:rsidR="005145E4" w:rsidRPr="007A4FED" w:rsidTr="00AA2A7C">
        <w:tc>
          <w:tcPr>
            <w:tcW w:w="530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AA2A7C">
        <w:tc>
          <w:tcPr>
            <w:tcW w:w="530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AA2A7C">
        <w:tc>
          <w:tcPr>
            <w:tcW w:w="530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AA2A7C">
        <w:tc>
          <w:tcPr>
            <w:tcW w:w="530" w:type="dxa"/>
          </w:tcPr>
          <w:p w:rsidR="005145E4" w:rsidRPr="007A4FED" w:rsidRDefault="005145E4" w:rsidP="00AA3B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3333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5E4" w:rsidRPr="007A4FED" w:rsidRDefault="005145E4" w:rsidP="002B20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145E4" w:rsidRPr="007A4FED" w:rsidRDefault="005145E4">
      <w:pPr>
        <w:rPr>
          <w:rFonts w:ascii="Verdana" w:hAnsi="Verdana"/>
          <w:sz w:val="20"/>
          <w:szCs w:val="20"/>
        </w:rPr>
      </w:pPr>
    </w:p>
    <w:p w:rsidR="005145E4" w:rsidRPr="007A4FED" w:rsidRDefault="005145E4" w:rsidP="000F0279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Oświadczam, że w związku z trwającym stanem epidemii do dnia (</w:t>
      </w:r>
      <w:r w:rsidRPr="007A4FED">
        <w:rPr>
          <w:rFonts w:ascii="Verdana" w:hAnsi="Verdana" w:cs="Arial"/>
          <w:i/>
          <w:sz w:val="20"/>
          <w:szCs w:val="20"/>
        </w:rPr>
        <w:t>do dnia złożenia wniosku</w:t>
      </w:r>
      <w:r w:rsidRPr="007A4FED">
        <w:rPr>
          <w:rFonts w:ascii="Verdana" w:hAnsi="Verdana" w:cs="Arial"/>
          <w:sz w:val="20"/>
          <w:szCs w:val="20"/>
        </w:rPr>
        <w:t xml:space="preserve">) </w:t>
      </w:r>
      <w:r w:rsidRPr="007A4FED">
        <w:rPr>
          <w:rFonts w:ascii="Verdana" w:hAnsi="Verdana" w:cs="Arial"/>
          <w:sz w:val="20"/>
          <w:szCs w:val="20"/>
          <w:u w:val="single"/>
        </w:rPr>
        <w:t>wystąpiłem/am</w:t>
      </w:r>
      <w:r w:rsidRPr="007A4FED">
        <w:rPr>
          <w:rFonts w:ascii="Verdana" w:hAnsi="Verdana" w:cs="Arial"/>
          <w:sz w:val="20"/>
          <w:szCs w:val="20"/>
        </w:rPr>
        <w:t xml:space="preserve"> o pomoc finansową, w tym m.in. rządową </w:t>
      </w:r>
      <w:r w:rsidRPr="007A4FED">
        <w:rPr>
          <w:rFonts w:ascii="Verdana" w:hAnsi="Verdana" w:cs="Arial"/>
          <w:sz w:val="20"/>
          <w:szCs w:val="20"/>
        </w:rPr>
        <w:br/>
        <w:t>w ramach tzw. „TARCZ”: antykryzysowych i/lub finansowej i Wrocławskiego Pakietu Pomocowego, w wysokości (</w:t>
      </w:r>
      <w:r w:rsidRPr="007A4FED">
        <w:rPr>
          <w:rFonts w:ascii="Verdana" w:hAnsi="Verdana" w:cs="Arial"/>
          <w:i/>
          <w:sz w:val="20"/>
          <w:szCs w:val="20"/>
        </w:rPr>
        <w:t>podać źródło i kwotę pomocy</w:t>
      </w:r>
      <w:r w:rsidRPr="007A4FED">
        <w:rPr>
          <w:rFonts w:ascii="Verdana" w:hAnsi="Verdana" w:cs="Arial"/>
          <w:sz w:val="20"/>
          <w:szCs w:val="20"/>
        </w:rPr>
        <w:t>):</w:t>
      </w:r>
    </w:p>
    <w:p w:rsidR="005145E4" w:rsidRPr="007A4FED" w:rsidRDefault="005145E4" w:rsidP="00AA2A7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333"/>
        <w:gridCol w:w="3333"/>
        <w:gridCol w:w="2092"/>
      </w:tblGrid>
      <w:tr w:rsidR="005145E4" w:rsidRPr="007A4FED" w:rsidTr="00C30D75">
        <w:tc>
          <w:tcPr>
            <w:tcW w:w="530" w:type="dxa"/>
          </w:tcPr>
          <w:p w:rsidR="005145E4" w:rsidRPr="007A4FED" w:rsidRDefault="005145E4" w:rsidP="00C30D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3333" w:type="dxa"/>
          </w:tcPr>
          <w:p w:rsidR="005145E4" w:rsidRPr="007A4FED" w:rsidRDefault="005145E4" w:rsidP="00C30D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Źródło pomocy</w:t>
            </w:r>
          </w:p>
        </w:tc>
        <w:tc>
          <w:tcPr>
            <w:tcW w:w="3333" w:type="dxa"/>
          </w:tcPr>
          <w:p w:rsidR="005145E4" w:rsidRPr="007A4FED" w:rsidRDefault="005145E4" w:rsidP="00C30D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Przeznaczenie pomocy</w:t>
            </w:r>
          </w:p>
        </w:tc>
        <w:tc>
          <w:tcPr>
            <w:tcW w:w="2092" w:type="dxa"/>
          </w:tcPr>
          <w:p w:rsidR="005145E4" w:rsidRPr="007A4FED" w:rsidRDefault="005145E4" w:rsidP="00C30D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Kwota [zł]</w:t>
            </w:r>
          </w:p>
        </w:tc>
      </w:tr>
      <w:tr w:rsidR="005145E4" w:rsidRPr="007A4FED" w:rsidTr="00C30D75">
        <w:tc>
          <w:tcPr>
            <w:tcW w:w="530" w:type="dxa"/>
          </w:tcPr>
          <w:p w:rsidR="005145E4" w:rsidRPr="007A4FED" w:rsidRDefault="005145E4" w:rsidP="00C30D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C30D75">
        <w:tc>
          <w:tcPr>
            <w:tcW w:w="530" w:type="dxa"/>
          </w:tcPr>
          <w:p w:rsidR="005145E4" w:rsidRPr="007A4FED" w:rsidRDefault="005145E4" w:rsidP="00C30D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C30D75">
        <w:tc>
          <w:tcPr>
            <w:tcW w:w="530" w:type="dxa"/>
          </w:tcPr>
          <w:p w:rsidR="005145E4" w:rsidRPr="007A4FED" w:rsidRDefault="005145E4" w:rsidP="00C30D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45E4" w:rsidRPr="007A4FED" w:rsidTr="00C30D75">
        <w:tc>
          <w:tcPr>
            <w:tcW w:w="530" w:type="dxa"/>
          </w:tcPr>
          <w:p w:rsidR="005145E4" w:rsidRPr="007A4FED" w:rsidRDefault="005145E4" w:rsidP="00C30D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4FED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3333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5E4" w:rsidRPr="007A4FED" w:rsidRDefault="005145E4" w:rsidP="00C30D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145E4" w:rsidRPr="007A4FED" w:rsidRDefault="005145E4">
      <w:pPr>
        <w:rPr>
          <w:rFonts w:ascii="Verdana" w:hAnsi="Verdana"/>
          <w:sz w:val="20"/>
          <w:szCs w:val="20"/>
        </w:rPr>
      </w:pPr>
    </w:p>
    <w:p w:rsidR="005145E4" w:rsidRPr="007A4FED" w:rsidRDefault="005145E4" w:rsidP="0017728B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Oświadczam, że informacje i dane przekazane w tym wniosku są zgodne ze stanem faktycznym.</w:t>
      </w:r>
    </w:p>
    <w:p w:rsidR="005145E4" w:rsidRPr="007A4FED" w:rsidRDefault="005145E4" w:rsidP="0017728B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>Oświadczam, że żadne z informacji koniecznych do rozpatrzenia tego wniosku nie zostały przeze mnie zatajone.</w:t>
      </w:r>
    </w:p>
    <w:p w:rsidR="005145E4" w:rsidRDefault="005145E4" w:rsidP="00DE7930">
      <w:pPr>
        <w:jc w:val="center"/>
        <w:rPr>
          <w:rFonts w:ascii="Verdana" w:hAnsi="Verdana" w:cs="Verdana"/>
          <w:sz w:val="20"/>
          <w:szCs w:val="20"/>
        </w:rPr>
      </w:pPr>
    </w:p>
    <w:p w:rsidR="005145E4" w:rsidRPr="007A4FED" w:rsidRDefault="005145E4" w:rsidP="00DE7930">
      <w:pPr>
        <w:jc w:val="center"/>
        <w:rPr>
          <w:rFonts w:ascii="Verdana" w:hAnsi="Verdana" w:cs="Verdana"/>
          <w:sz w:val="20"/>
          <w:szCs w:val="20"/>
        </w:rPr>
      </w:pPr>
      <w:r w:rsidRPr="007A4FED">
        <w:rPr>
          <w:rFonts w:ascii="Verdana" w:hAnsi="Verdana" w:cs="Verdana"/>
          <w:sz w:val="20"/>
          <w:szCs w:val="20"/>
        </w:rPr>
        <w:t>Pouczenie</w:t>
      </w:r>
    </w:p>
    <w:p w:rsidR="005145E4" w:rsidRPr="007A4FED" w:rsidRDefault="005145E4" w:rsidP="000B3C1B">
      <w:pPr>
        <w:jc w:val="both"/>
        <w:rPr>
          <w:rFonts w:ascii="Verdana" w:hAnsi="Verdana" w:cs="Verdana"/>
          <w:sz w:val="20"/>
          <w:szCs w:val="20"/>
        </w:rPr>
      </w:pPr>
    </w:p>
    <w:p w:rsidR="005145E4" w:rsidRPr="007A4FED" w:rsidRDefault="005145E4" w:rsidP="0001567B">
      <w:pPr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Wnioskodawca, który złożył przynajmniej jedno z oświadczeń </w:t>
      </w:r>
      <w:r>
        <w:rPr>
          <w:rFonts w:ascii="Verdana" w:hAnsi="Verdana" w:cs="Arial"/>
          <w:sz w:val="20"/>
          <w:szCs w:val="20"/>
        </w:rPr>
        <w:t>niezgodnie ze stanem faktycznym</w:t>
      </w:r>
      <w:r w:rsidRPr="007A4FED">
        <w:rPr>
          <w:rFonts w:ascii="Verdana" w:hAnsi="Verdana" w:cs="Arial"/>
          <w:sz w:val="20"/>
          <w:szCs w:val="20"/>
        </w:rPr>
        <w:t>, w związku z czym otrzymał ulgę nienale</w:t>
      </w:r>
      <w:r>
        <w:rPr>
          <w:rFonts w:ascii="Verdana" w:hAnsi="Verdana" w:cs="Arial"/>
          <w:sz w:val="20"/>
          <w:szCs w:val="20"/>
        </w:rPr>
        <w:t>żnie lub w nadmiernej wysokości</w:t>
      </w:r>
      <w:r w:rsidRPr="007A4FED">
        <w:rPr>
          <w:rFonts w:ascii="Verdana" w:hAnsi="Verdana" w:cs="Arial"/>
          <w:sz w:val="20"/>
          <w:szCs w:val="20"/>
        </w:rPr>
        <w:t xml:space="preserve">, zobowiązany będzie do niezwłocznego uregulowania wszystkich zobowiązań wynikających z zawartej umowy na lokal użytkowy w pełnej wysokości wraz z odsetkami ustawowymi za opóźnienie, za okres na który została udzielona ulga. </w:t>
      </w:r>
    </w:p>
    <w:p w:rsidR="005145E4" w:rsidRPr="007A4FED" w:rsidRDefault="005145E4">
      <w:pPr>
        <w:rPr>
          <w:rFonts w:ascii="Verdana" w:hAnsi="Verdana" w:cs="Arial"/>
          <w:sz w:val="20"/>
          <w:szCs w:val="20"/>
        </w:rPr>
      </w:pPr>
    </w:p>
    <w:p w:rsidR="005145E4" w:rsidRDefault="005145E4">
      <w:pPr>
        <w:rPr>
          <w:rFonts w:ascii="Verdana" w:hAnsi="Verdana" w:cs="Arial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                                   </w:t>
      </w:r>
    </w:p>
    <w:p w:rsidR="005145E4" w:rsidRDefault="005145E4">
      <w:pPr>
        <w:rPr>
          <w:rFonts w:ascii="Verdana" w:hAnsi="Verdana" w:cs="Arial"/>
          <w:sz w:val="20"/>
          <w:szCs w:val="20"/>
        </w:rPr>
      </w:pPr>
    </w:p>
    <w:p w:rsidR="005145E4" w:rsidRPr="007A4FED" w:rsidRDefault="005145E4">
      <w:pPr>
        <w:rPr>
          <w:rFonts w:ascii="Verdana" w:hAnsi="Verdana" w:cs="Arial"/>
          <w:sz w:val="20"/>
          <w:szCs w:val="20"/>
        </w:rPr>
      </w:pPr>
    </w:p>
    <w:p w:rsidR="005145E4" w:rsidRPr="007A4FED" w:rsidRDefault="005145E4" w:rsidP="00CF4689">
      <w:pPr>
        <w:ind w:left="5040" w:firstLine="720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 ……………………………………….                                                                 </w:t>
      </w:r>
    </w:p>
    <w:p w:rsidR="005145E4" w:rsidRPr="007A4FED" w:rsidRDefault="005145E4" w:rsidP="00AA2A7C">
      <w:pPr>
        <w:rPr>
          <w:rFonts w:ascii="Verdana" w:hAnsi="Verdana"/>
          <w:sz w:val="20"/>
          <w:szCs w:val="20"/>
        </w:rPr>
      </w:pPr>
      <w:r w:rsidRPr="007A4FED">
        <w:rPr>
          <w:rFonts w:ascii="Verdana" w:hAnsi="Verdana" w:cs="Arial"/>
          <w:sz w:val="20"/>
          <w:szCs w:val="20"/>
        </w:rPr>
        <w:t xml:space="preserve">                                                                             czytelny podpis i pieczęć firmowa</w:t>
      </w:r>
    </w:p>
    <w:p w:rsidR="005145E4" w:rsidRPr="007A4FED" w:rsidRDefault="005145E4" w:rsidP="00957BB3">
      <w:pPr>
        <w:jc w:val="both"/>
        <w:rPr>
          <w:rFonts w:ascii="Verdana" w:hAnsi="Verdana"/>
          <w:sz w:val="20"/>
          <w:szCs w:val="20"/>
        </w:rPr>
      </w:pPr>
    </w:p>
    <w:p w:rsidR="005145E4" w:rsidRDefault="005145E4" w:rsidP="00957BB3">
      <w:pPr>
        <w:jc w:val="both"/>
        <w:rPr>
          <w:rFonts w:ascii="Verdana" w:hAnsi="Verdana"/>
          <w:sz w:val="20"/>
          <w:szCs w:val="20"/>
        </w:rPr>
      </w:pPr>
    </w:p>
    <w:p w:rsidR="005145E4" w:rsidRPr="007A4FED" w:rsidRDefault="005145E4" w:rsidP="00957BB3">
      <w:pPr>
        <w:jc w:val="both"/>
        <w:rPr>
          <w:rFonts w:ascii="Verdana" w:hAnsi="Verdana"/>
          <w:sz w:val="20"/>
          <w:szCs w:val="20"/>
        </w:rPr>
      </w:pPr>
      <w:r w:rsidRPr="007A4FED">
        <w:rPr>
          <w:rFonts w:ascii="Verdana" w:hAnsi="Verdana"/>
          <w:sz w:val="20"/>
          <w:szCs w:val="20"/>
        </w:rPr>
        <w:t>Do wniosku załączam:</w:t>
      </w:r>
    </w:p>
    <w:p w:rsidR="005145E4" w:rsidRPr="007A4FED" w:rsidRDefault="005145E4" w:rsidP="001745E0">
      <w:pPr>
        <w:autoSpaceDE w:val="0"/>
        <w:rPr>
          <w:rFonts w:ascii="Verdana" w:hAnsi="Verdana" w:cs="Helv"/>
          <w:color w:val="000000"/>
          <w:spacing w:val="-18"/>
          <w:sz w:val="20"/>
          <w:szCs w:val="20"/>
          <w:lang w:eastAsia="pl-PL"/>
        </w:rPr>
      </w:pPr>
      <w:r w:rsidRPr="007A4FED">
        <w:rPr>
          <w:rFonts w:ascii="Verdana" w:hAnsi="Verdana" w:cs="Helv"/>
          <w:color w:val="000000"/>
          <w:spacing w:val="-18"/>
          <w:sz w:val="20"/>
          <w:szCs w:val="20"/>
          <w:lang w:eastAsia="pl-PL"/>
        </w:rPr>
        <w:t xml:space="preserve">zał. nr 1.   </w:t>
      </w:r>
      <w:r w:rsidRPr="007A4FED">
        <w:rPr>
          <w:rFonts w:ascii="Verdana" w:hAnsi="Verdana" w:cs="Arial"/>
          <w:spacing w:val="-18"/>
          <w:sz w:val="20"/>
          <w:szCs w:val="20"/>
        </w:rPr>
        <w:t xml:space="preserve">Dokumenty potwierdzające wysokość osiąganych dochodów </w:t>
      </w:r>
      <w:r w:rsidRPr="007A4FED">
        <w:rPr>
          <w:rFonts w:ascii="Verdana" w:hAnsi="Verdana" w:cs="Helv"/>
          <w:color w:val="000000"/>
          <w:spacing w:val="-18"/>
          <w:sz w:val="20"/>
          <w:szCs w:val="20"/>
          <w:lang w:eastAsia="pl-PL"/>
        </w:rPr>
        <w:t xml:space="preserve">wynikające z pkt. </w:t>
      </w:r>
      <w:r>
        <w:rPr>
          <w:rFonts w:ascii="Verdana" w:hAnsi="Verdana" w:cs="Helv"/>
          <w:color w:val="000000"/>
          <w:spacing w:val="-18"/>
          <w:sz w:val="20"/>
          <w:szCs w:val="20"/>
          <w:lang w:eastAsia="pl-PL"/>
        </w:rPr>
        <w:t>8</w:t>
      </w:r>
      <w:r w:rsidRPr="007A4FED">
        <w:rPr>
          <w:rFonts w:ascii="Verdana" w:hAnsi="Verdana" w:cs="Helv"/>
          <w:color w:val="000000"/>
          <w:spacing w:val="-18"/>
          <w:sz w:val="20"/>
          <w:szCs w:val="20"/>
          <w:lang w:eastAsia="pl-PL"/>
        </w:rPr>
        <w:t>:</w:t>
      </w:r>
    </w:p>
    <w:p w:rsidR="005145E4" w:rsidRPr="007A4FED" w:rsidRDefault="005145E4" w:rsidP="001745E0">
      <w:pPr>
        <w:numPr>
          <w:ilvl w:val="0"/>
          <w:numId w:val="8"/>
        </w:numPr>
        <w:autoSpaceDE w:val="0"/>
        <w:rPr>
          <w:rFonts w:ascii="Verdana" w:hAnsi="Verdana" w:cs="Helv"/>
          <w:color w:val="000000"/>
          <w:sz w:val="20"/>
          <w:szCs w:val="20"/>
          <w:lang w:eastAsia="pl-PL"/>
        </w:rPr>
      </w:pPr>
      <w:r w:rsidRPr="007A4FED">
        <w:rPr>
          <w:rFonts w:ascii="Verdana" w:hAnsi="Verdana" w:cs="Helv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5145E4" w:rsidRPr="007A4FED" w:rsidRDefault="005145E4" w:rsidP="001745E0">
      <w:pPr>
        <w:numPr>
          <w:ilvl w:val="0"/>
          <w:numId w:val="8"/>
        </w:numPr>
        <w:autoSpaceDE w:val="0"/>
        <w:rPr>
          <w:rFonts w:ascii="Verdana" w:hAnsi="Verdana" w:cs="Helv"/>
          <w:color w:val="000000"/>
          <w:sz w:val="20"/>
          <w:szCs w:val="20"/>
          <w:lang w:eastAsia="pl-PL"/>
        </w:rPr>
      </w:pPr>
      <w:r w:rsidRPr="007A4FED">
        <w:rPr>
          <w:rFonts w:ascii="Verdana" w:hAnsi="Verdana" w:cs="Helv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5145E4" w:rsidRPr="007A4FED" w:rsidRDefault="005145E4" w:rsidP="001745E0">
      <w:pPr>
        <w:numPr>
          <w:ilvl w:val="0"/>
          <w:numId w:val="8"/>
        </w:numPr>
        <w:autoSpaceDE w:val="0"/>
        <w:rPr>
          <w:rFonts w:ascii="Verdana" w:hAnsi="Verdana" w:cs="Helv"/>
          <w:color w:val="000000"/>
          <w:sz w:val="20"/>
          <w:szCs w:val="20"/>
          <w:lang w:eastAsia="pl-PL"/>
        </w:rPr>
      </w:pPr>
      <w:r w:rsidRPr="007A4FED">
        <w:rPr>
          <w:rFonts w:ascii="Verdana" w:hAnsi="Verdana" w:cs="Helv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5145E4" w:rsidRPr="007A4FED" w:rsidRDefault="005145E4" w:rsidP="001745E0">
      <w:pPr>
        <w:numPr>
          <w:ilvl w:val="0"/>
          <w:numId w:val="8"/>
        </w:numPr>
        <w:autoSpaceDE w:val="0"/>
        <w:rPr>
          <w:rFonts w:ascii="Verdana" w:hAnsi="Verdana" w:cs="Helv"/>
          <w:color w:val="000000"/>
          <w:sz w:val="20"/>
          <w:szCs w:val="20"/>
          <w:lang w:eastAsia="pl-PL"/>
        </w:rPr>
      </w:pPr>
      <w:r w:rsidRPr="007A4FED">
        <w:rPr>
          <w:rFonts w:ascii="Verdana" w:hAnsi="Verdana" w:cs="Helv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5145E4" w:rsidRPr="007A4FED" w:rsidRDefault="005145E4" w:rsidP="001745E0">
      <w:pPr>
        <w:autoSpaceDE w:val="0"/>
        <w:ind w:left="993" w:hanging="993"/>
        <w:rPr>
          <w:rFonts w:ascii="Verdana" w:hAnsi="Verdana"/>
          <w:sz w:val="20"/>
          <w:szCs w:val="20"/>
        </w:rPr>
      </w:pPr>
      <w:r w:rsidRPr="007A4FED">
        <w:rPr>
          <w:rFonts w:ascii="Verdana" w:hAnsi="Verdana" w:cs="Helv"/>
          <w:color w:val="000000"/>
          <w:sz w:val="20"/>
          <w:szCs w:val="20"/>
          <w:lang w:eastAsia="pl-PL"/>
        </w:rPr>
        <w:t xml:space="preserve">zał. nr 2. Oświadczenie o otrzymaniu bądź nieotrzymaniu pomocy de minimis oraz pomocy de minimis w rolnictwie lub rybołówstwie </w:t>
      </w:r>
    </w:p>
    <w:p w:rsidR="005145E4" w:rsidRPr="007A4FED" w:rsidRDefault="005145E4" w:rsidP="001745E0">
      <w:pPr>
        <w:autoSpaceDE w:val="0"/>
        <w:rPr>
          <w:rFonts w:ascii="Verdana" w:hAnsi="Verdana" w:cs="Helv"/>
          <w:color w:val="000000"/>
          <w:sz w:val="20"/>
          <w:szCs w:val="20"/>
          <w:lang w:eastAsia="pl-PL"/>
        </w:rPr>
      </w:pPr>
      <w:r w:rsidRPr="007A4FED">
        <w:rPr>
          <w:rFonts w:ascii="Verdana" w:hAnsi="Verdana" w:cs="Helv"/>
          <w:color w:val="000000"/>
          <w:sz w:val="20"/>
          <w:szCs w:val="20"/>
          <w:lang w:eastAsia="pl-PL"/>
        </w:rPr>
        <w:t>zał. nr 3. Formularz informacji przedstawianych przy ubieganiu się o pomoc de mi</w:t>
      </w:r>
      <w:r>
        <w:rPr>
          <w:rFonts w:ascii="Verdana" w:hAnsi="Verdana" w:cs="Helv"/>
          <w:color w:val="000000"/>
          <w:sz w:val="20"/>
          <w:szCs w:val="20"/>
          <w:lang w:eastAsia="pl-PL"/>
        </w:rPr>
        <w:t>n</w:t>
      </w:r>
      <w:r w:rsidRPr="007A4FED">
        <w:rPr>
          <w:rFonts w:ascii="Verdana" w:hAnsi="Verdana" w:cs="Helv"/>
          <w:color w:val="000000"/>
          <w:sz w:val="20"/>
          <w:szCs w:val="20"/>
          <w:lang w:eastAsia="pl-PL"/>
        </w:rPr>
        <w:t>imis</w:t>
      </w:r>
    </w:p>
    <w:p w:rsidR="005145E4" w:rsidRPr="007A4FED" w:rsidRDefault="005145E4" w:rsidP="000F32A5">
      <w:pPr>
        <w:pStyle w:val="BodyText"/>
        <w:tabs>
          <w:tab w:val="left" w:pos="284"/>
          <w:tab w:val="left" w:pos="360"/>
        </w:tabs>
        <w:spacing w:line="240" w:lineRule="auto"/>
        <w:rPr>
          <w:rFonts w:ascii="Verdana" w:hAnsi="Verdana"/>
          <w:b/>
          <w:sz w:val="20"/>
        </w:rPr>
      </w:pPr>
    </w:p>
    <w:sectPr w:rsidR="005145E4" w:rsidRPr="007A4FED" w:rsidSect="00C82B73">
      <w:footerReference w:type="even" r:id="rId7"/>
      <w:footerReference w:type="default" r:id="rId8"/>
      <w:pgSz w:w="11906" w:h="16838"/>
      <w:pgMar w:top="284" w:right="1417" w:bottom="28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E4" w:rsidRDefault="005145E4">
      <w:r>
        <w:separator/>
      </w:r>
    </w:p>
  </w:endnote>
  <w:endnote w:type="continuationSeparator" w:id="0">
    <w:p w:rsidR="005145E4" w:rsidRDefault="0051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E4" w:rsidRDefault="005145E4" w:rsidP="00966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5E4" w:rsidRDefault="005145E4" w:rsidP="006F1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E4" w:rsidRDefault="005145E4" w:rsidP="00966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45E4" w:rsidRDefault="005145E4" w:rsidP="006F10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E4" w:rsidRDefault="005145E4">
      <w:r>
        <w:separator/>
      </w:r>
    </w:p>
  </w:footnote>
  <w:footnote w:type="continuationSeparator" w:id="0">
    <w:p w:rsidR="005145E4" w:rsidRDefault="00514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2393E11"/>
    <w:multiLevelType w:val="hybridMultilevel"/>
    <w:tmpl w:val="AC2EDFF4"/>
    <w:lvl w:ilvl="0" w:tplc="7CF2E75A">
      <w:start w:val="1"/>
      <w:numFmt w:val="bullet"/>
      <w:lvlText w:val=""/>
      <w:lvlJc w:val="left"/>
      <w:pPr>
        <w:tabs>
          <w:tab w:val="num" w:pos="947"/>
        </w:tabs>
        <w:ind w:left="947" w:hanging="9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C60FE"/>
    <w:multiLevelType w:val="multilevel"/>
    <w:tmpl w:val="1722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47"/>
        </w:tabs>
        <w:ind w:left="947" w:hanging="59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6254F4"/>
    <w:multiLevelType w:val="hybridMultilevel"/>
    <w:tmpl w:val="442E120C"/>
    <w:lvl w:ilvl="0" w:tplc="51EA1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04FD1"/>
    <w:multiLevelType w:val="hybridMultilevel"/>
    <w:tmpl w:val="41DAA936"/>
    <w:lvl w:ilvl="0" w:tplc="1B4C84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0"/>
        <w:szCs w:val="20"/>
      </w:rPr>
    </w:lvl>
    <w:lvl w:ilvl="1" w:tplc="26143390">
      <w:start w:val="1"/>
      <w:numFmt w:val="bullet"/>
      <w:lvlText w:val=""/>
      <w:lvlJc w:val="left"/>
      <w:pPr>
        <w:tabs>
          <w:tab w:val="num" w:pos="947"/>
        </w:tabs>
        <w:ind w:left="94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D523C5"/>
    <w:multiLevelType w:val="multilevel"/>
    <w:tmpl w:val="A6C0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648"/>
    <w:rsid w:val="00015122"/>
    <w:rsid w:val="0001567B"/>
    <w:rsid w:val="00022A13"/>
    <w:rsid w:val="0002656A"/>
    <w:rsid w:val="000279E9"/>
    <w:rsid w:val="0005672A"/>
    <w:rsid w:val="00061CC1"/>
    <w:rsid w:val="00062BB9"/>
    <w:rsid w:val="00080B1B"/>
    <w:rsid w:val="00097CF5"/>
    <w:rsid w:val="000A26BB"/>
    <w:rsid w:val="000B18D3"/>
    <w:rsid w:val="000B3C1B"/>
    <w:rsid w:val="000B4FA7"/>
    <w:rsid w:val="000D13D5"/>
    <w:rsid w:val="000D37E2"/>
    <w:rsid w:val="000D6158"/>
    <w:rsid w:val="000F0279"/>
    <w:rsid w:val="000F32A5"/>
    <w:rsid w:val="00107E29"/>
    <w:rsid w:val="0011402A"/>
    <w:rsid w:val="00114EA2"/>
    <w:rsid w:val="00130D95"/>
    <w:rsid w:val="00130E12"/>
    <w:rsid w:val="001530DC"/>
    <w:rsid w:val="00162A2A"/>
    <w:rsid w:val="00162AAB"/>
    <w:rsid w:val="00170745"/>
    <w:rsid w:val="001745E0"/>
    <w:rsid w:val="0017728B"/>
    <w:rsid w:val="001809F4"/>
    <w:rsid w:val="00191FFF"/>
    <w:rsid w:val="001943DF"/>
    <w:rsid w:val="00195645"/>
    <w:rsid w:val="001B1438"/>
    <w:rsid w:val="001B1A9F"/>
    <w:rsid w:val="001C6D01"/>
    <w:rsid w:val="001E1BCC"/>
    <w:rsid w:val="001F491E"/>
    <w:rsid w:val="001F5D08"/>
    <w:rsid w:val="001F669E"/>
    <w:rsid w:val="001F6C03"/>
    <w:rsid w:val="002114FC"/>
    <w:rsid w:val="0021218E"/>
    <w:rsid w:val="00220698"/>
    <w:rsid w:val="00234E4D"/>
    <w:rsid w:val="0023700A"/>
    <w:rsid w:val="00245ACF"/>
    <w:rsid w:val="0026525A"/>
    <w:rsid w:val="0026773C"/>
    <w:rsid w:val="00283055"/>
    <w:rsid w:val="002B20E7"/>
    <w:rsid w:val="002E2DC6"/>
    <w:rsid w:val="002F5D41"/>
    <w:rsid w:val="00304D31"/>
    <w:rsid w:val="00316977"/>
    <w:rsid w:val="00343A83"/>
    <w:rsid w:val="00363B1C"/>
    <w:rsid w:val="00366CB4"/>
    <w:rsid w:val="00367C97"/>
    <w:rsid w:val="00371375"/>
    <w:rsid w:val="00377A1F"/>
    <w:rsid w:val="00385B01"/>
    <w:rsid w:val="003A15D8"/>
    <w:rsid w:val="003B368A"/>
    <w:rsid w:val="003B4A13"/>
    <w:rsid w:val="003B6158"/>
    <w:rsid w:val="003C4311"/>
    <w:rsid w:val="003C6250"/>
    <w:rsid w:val="003D2CF1"/>
    <w:rsid w:val="0042689C"/>
    <w:rsid w:val="00440DC1"/>
    <w:rsid w:val="0044422A"/>
    <w:rsid w:val="004607DD"/>
    <w:rsid w:val="0047021E"/>
    <w:rsid w:val="00476437"/>
    <w:rsid w:val="00495BE8"/>
    <w:rsid w:val="00496E36"/>
    <w:rsid w:val="004B1093"/>
    <w:rsid w:val="004B2633"/>
    <w:rsid w:val="004B3BD1"/>
    <w:rsid w:val="004D41B0"/>
    <w:rsid w:val="004D44D5"/>
    <w:rsid w:val="004E18C0"/>
    <w:rsid w:val="004F1973"/>
    <w:rsid w:val="005145E4"/>
    <w:rsid w:val="00534FA2"/>
    <w:rsid w:val="00540A5E"/>
    <w:rsid w:val="00595847"/>
    <w:rsid w:val="005C616E"/>
    <w:rsid w:val="00624928"/>
    <w:rsid w:val="00637863"/>
    <w:rsid w:val="00642431"/>
    <w:rsid w:val="00662DF4"/>
    <w:rsid w:val="0067119D"/>
    <w:rsid w:val="00694FBF"/>
    <w:rsid w:val="006A218D"/>
    <w:rsid w:val="006A5E9F"/>
    <w:rsid w:val="006B7F9A"/>
    <w:rsid w:val="006C2648"/>
    <w:rsid w:val="006D1ECC"/>
    <w:rsid w:val="006F105D"/>
    <w:rsid w:val="00712E40"/>
    <w:rsid w:val="00721392"/>
    <w:rsid w:val="007256B0"/>
    <w:rsid w:val="007260B6"/>
    <w:rsid w:val="0072784E"/>
    <w:rsid w:val="00736BCB"/>
    <w:rsid w:val="00742866"/>
    <w:rsid w:val="00762340"/>
    <w:rsid w:val="00792CC5"/>
    <w:rsid w:val="007947D8"/>
    <w:rsid w:val="007A4FED"/>
    <w:rsid w:val="007E03D1"/>
    <w:rsid w:val="007F1DDA"/>
    <w:rsid w:val="00801097"/>
    <w:rsid w:val="008273BD"/>
    <w:rsid w:val="00835FF1"/>
    <w:rsid w:val="008457FE"/>
    <w:rsid w:val="008468CA"/>
    <w:rsid w:val="008647BB"/>
    <w:rsid w:val="00871182"/>
    <w:rsid w:val="00885259"/>
    <w:rsid w:val="00893FA2"/>
    <w:rsid w:val="008944D9"/>
    <w:rsid w:val="00895221"/>
    <w:rsid w:val="008A3CC7"/>
    <w:rsid w:val="008A5D7A"/>
    <w:rsid w:val="008D2A85"/>
    <w:rsid w:val="008D4234"/>
    <w:rsid w:val="008F1194"/>
    <w:rsid w:val="009067F2"/>
    <w:rsid w:val="00912F1D"/>
    <w:rsid w:val="0091698C"/>
    <w:rsid w:val="00932096"/>
    <w:rsid w:val="00936008"/>
    <w:rsid w:val="00957BB3"/>
    <w:rsid w:val="009669D8"/>
    <w:rsid w:val="009B68A4"/>
    <w:rsid w:val="009C267C"/>
    <w:rsid w:val="009C4859"/>
    <w:rsid w:val="00A31628"/>
    <w:rsid w:val="00A47664"/>
    <w:rsid w:val="00A61CC3"/>
    <w:rsid w:val="00A91B15"/>
    <w:rsid w:val="00AA2A7C"/>
    <w:rsid w:val="00AA3BA8"/>
    <w:rsid w:val="00AA477E"/>
    <w:rsid w:val="00AA5295"/>
    <w:rsid w:val="00AA6787"/>
    <w:rsid w:val="00AB0ABD"/>
    <w:rsid w:val="00AC4BC3"/>
    <w:rsid w:val="00AF7FE4"/>
    <w:rsid w:val="00B151A4"/>
    <w:rsid w:val="00B23793"/>
    <w:rsid w:val="00B33070"/>
    <w:rsid w:val="00B35157"/>
    <w:rsid w:val="00B40789"/>
    <w:rsid w:val="00B50D5F"/>
    <w:rsid w:val="00B626F5"/>
    <w:rsid w:val="00B81BE5"/>
    <w:rsid w:val="00B93FC0"/>
    <w:rsid w:val="00BB2431"/>
    <w:rsid w:val="00BD7254"/>
    <w:rsid w:val="00BE6EDB"/>
    <w:rsid w:val="00BF6EA0"/>
    <w:rsid w:val="00C12B3B"/>
    <w:rsid w:val="00C159BC"/>
    <w:rsid w:val="00C166A6"/>
    <w:rsid w:val="00C16A38"/>
    <w:rsid w:val="00C30D75"/>
    <w:rsid w:val="00C34122"/>
    <w:rsid w:val="00C43DDC"/>
    <w:rsid w:val="00C44980"/>
    <w:rsid w:val="00C634DB"/>
    <w:rsid w:val="00C82B73"/>
    <w:rsid w:val="00CC5494"/>
    <w:rsid w:val="00CC6C2A"/>
    <w:rsid w:val="00CE4143"/>
    <w:rsid w:val="00CF160A"/>
    <w:rsid w:val="00CF4689"/>
    <w:rsid w:val="00D518BF"/>
    <w:rsid w:val="00D9759D"/>
    <w:rsid w:val="00DB147F"/>
    <w:rsid w:val="00DB7866"/>
    <w:rsid w:val="00DC6366"/>
    <w:rsid w:val="00DE7930"/>
    <w:rsid w:val="00DF3C3B"/>
    <w:rsid w:val="00E03E54"/>
    <w:rsid w:val="00E16C95"/>
    <w:rsid w:val="00E21668"/>
    <w:rsid w:val="00E21ED5"/>
    <w:rsid w:val="00E54BD8"/>
    <w:rsid w:val="00E657A2"/>
    <w:rsid w:val="00E748D9"/>
    <w:rsid w:val="00E751AE"/>
    <w:rsid w:val="00E81BCA"/>
    <w:rsid w:val="00E86EFC"/>
    <w:rsid w:val="00E91335"/>
    <w:rsid w:val="00EA30B8"/>
    <w:rsid w:val="00EB45B0"/>
    <w:rsid w:val="00EC62A9"/>
    <w:rsid w:val="00EF0D44"/>
    <w:rsid w:val="00F03A75"/>
    <w:rsid w:val="00F318D5"/>
    <w:rsid w:val="00F7384C"/>
    <w:rsid w:val="00F77346"/>
    <w:rsid w:val="00F82507"/>
    <w:rsid w:val="00F96B96"/>
    <w:rsid w:val="00FA76E8"/>
    <w:rsid w:val="00FB42F7"/>
    <w:rsid w:val="00FB7EFA"/>
    <w:rsid w:val="00FC7FC3"/>
    <w:rsid w:val="00FD1AA1"/>
    <w:rsid w:val="00FE0067"/>
    <w:rsid w:val="00FE4FD7"/>
    <w:rsid w:val="00FF25C9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7C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40DC1"/>
    <w:rPr>
      <w:rFonts w:ascii="Verdana" w:hAnsi="Verdana"/>
      <w:sz w:val="20"/>
    </w:rPr>
  </w:style>
  <w:style w:type="character" w:customStyle="1" w:styleId="WW8Num1z1">
    <w:name w:val="WW8Num1z1"/>
    <w:uiPriority w:val="99"/>
    <w:rsid w:val="00440DC1"/>
  </w:style>
  <w:style w:type="character" w:customStyle="1" w:styleId="WW8Num1z2">
    <w:name w:val="WW8Num1z2"/>
    <w:uiPriority w:val="99"/>
    <w:rsid w:val="00440DC1"/>
  </w:style>
  <w:style w:type="character" w:customStyle="1" w:styleId="WW8Num1z3">
    <w:name w:val="WW8Num1z3"/>
    <w:uiPriority w:val="99"/>
    <w:rsid w:val="00440DC1"/>
  </w:style>
  <w:style w:type="character" w:customStyle="1" w:styleId="WW8Num1z4">
    <w:name w:val="WW8Num1z4"/>
    <w:uiPriority w:val="99"/>
    <w:rsid w:val="00440DC1"/>
  </w:style>
  <w:style w:type="character" w:customStyle="1" w:styleId="WW8Num1z5">
    <w:name w:val="WW8Num1z5"/>
    <w:uiPriority w:val="99"/>
    <w:rsid w:val="00440DC1"/>
  </w:style>
  <w:style w:type="character" w:customStyle="1" w:styleId="WW8Num1z6">
    <w:name w:val="WW8Num1z6"/>
    <w:uiPriority w:val="99"/>
    <w:rsid w:val="00440DC1"/>
  </w:style>
  <w:style w:type="character" w:customStyle="1" w:styleId="WW8Num1z7">
    <w:name w:val="WW8Num1z7"/>
    <w:uiPriority w:val="99"/>
    <w:rsid w:val="00440DC1"/>
  </w:style>
  <w:style w:type="character" w:customStyle="1" w:styleId="WW8Num1z8">
    <w:name w:val="WW8Num1z8"/>
    <w:uiPriority w:val="99"/>
    <w:rsid w:val="00440DC1"/>
  </w:style>
  <w:style w:type="character" w:customStyle="1" w:styleId="WW8Num2z0">
    <w:name w:val="WW8Num2z0"/>
    <w:uiPriority w:val="99"/>
    <w:rsid w:val="00440DC1"/>
    <w:rPr>
      <w:rFonts w:ascii="Verdana" w:hAnsi="Verdana"/>
      <w:sz w:val="20"/>
    </w:rPr>
  </w:style>
  <w:style w:type="character" w:customStyle="1" w:styleId="WW8Num2z1">
    <w:name w:val="WW8Num2z1"/>
    <w:uiPriority w:val="99"/>
    <w:rsid w:val="00440DC1"/>
  </w:style>
  <w:style w:type="character" w:customStyle="1" w:styleId="WW8Num2z2">
    <w:name w:val="WW8Num2z2"/>
    <w:uiPriority w:val="99"/>
    <w:rsid w:val="00440DC1"/>
  </w:style>
  <w:style w:type="character" w:customStyle="1" w:styleId="WW8Num2z3">
    <w:name w:val="WW8Num2z3"/>
    <w:uiPriority w:val="99"/>
    <w:rsid w:val="00440DC1"/>
  </w:style>
  <w:style w:type="character" w:customStyle="1" w:styleId="WW8Num2z4">
    <w:name w:val="WW8Num2z4"/>
    <w:uiPriority w:val="99"/>
    <w:rsid w:val="00440DC1"/>
  </w:style>
  <w:style w:type="character" w:customStyle="1" w:styleId="WW8Num2z5">
    <w:name w:val="WW8Num2z5"/>
    <w:uiPriority w:val="99"/>
    <w:rsid w:val="00440DC1"/>
  </w:style>
  <w:style w:type="character" w:customStyle="1" w:styleId="WW8Num2z6">
    <w:name w:val="WW8Num2z6"/>
    <w:uiPriority w:val="99"/>
    <w:rsid w:val="00440DC1"/>
  </w:style>
  <w:style w:type="character" w:customStyle="1" w:styleId="WW8Num2z7">
    <w:name w:val="WW8Num2z7"/>
    <w:uiPriority w:val="99"/>
    <w:rsid w:val="00440DC1"/>
  </w:style>
  <w:style w:type="character" w:customStyle="1" w:styleId="WW8Num2z8">
    <w:name w:val="WW8Num2z8"/>
    <w:uiPriority w:val="99"/>
    <w:rsid w:val="00440DC1"/>
  </w:style>
  <w:style w:type="character" w:customStyle="1" w:styleId="WW8Num3z0">
    <w:name w:val="WW8Num3z0"/>
    <w:uiPriority w:val="99"/>
    <w:rsid w:val="00440DC1"/>
  </w:style>
  <w:style w:type="character" w:customStyle="1" w:styleId="WW8Num3z1">
    <w:name w:val="WW8Num3z1"/>
    <w:uiPriority w:val="99"/>
    <w:rsid w:val="00440DC1"/>
  </w:style>
  <w:style w:type="character" w:customStyle="1" w:styleId="Domylnaczcionkaakapitu1">
    <w:name w:val="Domyślna czcionka akapitu1"/>
    <w:uiPriority w:val="99"/>
    <w:rsid w:val="00440DC1"/>
  </w:style>
  <w:style w:type="character" w:styleId="Strong">
    <w:name w:val="Strong"/>
    <w:basedOn w:val="DefaultParagraphFont"/>
    <w:uiPriority w:val="99"/>
    <w:qFormat/>
    <w:rsid w:val="00440DC1"/>
    <w:rPr>
      <w:rFonts w:cs="Times New Roman"/>
      <w:b/>
    </w:rPr>
  </w:style>
  <w:style w:type="character" w:customStyle="1" w:styleId="Odwoaniedokomentarza1">
    <w:name w:val="Odwołanie do komentarza1"/>
    <w:uiPriority w:val="99"/>
    <w:rsid w:val="00440DC1"/>
    <w:rPr>
      <w:sz w:val="16"/>
    </w:rPr>
  </w:style>
  <w:style w:type="character" w:customStyle="1" w:styleId="TekstkomentarzaZnak">
    <w:name w:val="Tekst komentarza Znak"/>
    <w:uiPriority w:val="99"/>
    <w:rsid w:val="00440DC1"/>
    <w:rPr>
      <w:rFonts w:ascii="Calibri" w:hAnsi="Calibri"/>
      <w:lang w:val="pl-PL"/>
    </w:rPr>
  </w:style>
  <w:style w:type="character" w:customStyle="1" w:styleId="TekstdymkaZnak">
    <w:name w:val="Tekst dymka Znak"/>
    <w:uiPriority w:val="99"/>
    <w:rsid w:val="00440DC1"/>
    <w:rPr>
      <w:rFonts w:ascii="Tahoma" w:hAnsi="Tahoma"/>
      <w:sz w:val="16"/>
    </w:rPr>
  </w:style>
  <w:style w:type="character" w:customStyle="1" w:styleId="TekstpodstawowyZnak">
    <w:name w:val="Tekst podstawowy Znak"/>
    <w:uiPriority w:val="99"/>
    <w:rsid w:val="00440DC1"/>
    <w:rPr>
      <w:sz w:val="26"/>
    </w:rPr>
  </w:style>
  <w:style w:type="character" w:customStyle="1" w:styleId="HTML-wstpniesformatowanyZnak">
    <w:name w:val="HTML - wstępnie sformatowany Znak"/>
    <w:uiPriority w:val="99"/>
    <w:rsid w:val="00440DC1"/>
    <w:rPr>
      <w:rFonts w:ascii="Courier New" w:hAnsi="Courier New"/>
    </w:rPr>
  </w:style>
  <w:style w:type="paragraph" w:customStyle="1" w:styleId="Nagwek1">
    <w:name w:val="Nagłówek1"/>
    <w:basedOn w:val="Normal"/>
    <w:next w:val="BodyText"/>
    <w:uiPriority w:val="99"/>
    <w:rsid w:val="00440D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0DC1"/>
    <w:pPr>
      <w:spacing w:line="360" w:lineRule="auto"/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5D7A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440DC1"/>
    <w:rPr>
      <w:rFonts w:cs="Arial"/>
    </w:rPr>
  </w:style>
  <w:style w:type="paragraph" w:styleId="Caption">
    <w:name w:val="caption"/>
    <w:basedOn w:val="Normal"/>
    <w:uiPriority w:val="99"/>
    <w:qFormat/>
    <w:rsid w:val="00440DC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440DC1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rsid w:val="00440DC1"/>
    <w:pPr>
      <w:spacing w:before="280" w:after="280"/>
    </w:pPr>
  </w:style>
  <w:style w:type="paragraph" w:customStyle="1" w:styleId="ListParagraph1">
    <w:name w:val="List Paragraph1"/>
    <w:basedOn w:val="Normal"/>
    <w:uiPriority w:val="99"/>
    <w:rsid w:val="00440DC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"/>
    <w:uiPriority w:val="99"/>
    <w:rsid w:val="00440DC1"/>
    <w:pPr>
      <w:spacing w:after="200"/>
    </w:pPr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4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D7A"/>
    <w:rPr>
      <w:rFonts w:cs="Times New Roman"/>
      <w:sz w:val="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440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A5D7A"/>
    <w:rPr>
      <w:rFonts w:ascii="Courier New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912F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42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F16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1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5D7A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5D7A"/>
    <w:rPr>
      <w:b/>
      <w:bCs/>
    </w:rPr>
  </w:style>
  <w:style w:type="paragraph" w:styleId="Footer">
    <w:name w:val="footer"/>
    <w:basedOn w:val="Normal"/>
    <w:link w:val="FooterChar"/>
    <w:uiPriority w:val="99"/>
    <w:rsid w:val="006F10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5D7A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6F10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82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5D7A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928</Words>
  <Characters>5573</Characters>
  <Application>Microsoft Office Outlook</Application>
  <DocSecurity>0</DocSecurity>
  <Lines>0</Lines>
  <Paragraphs>0</Paragraphs>
  <ScaleCrop>false</ScaleCrop>
  <Company>ZZK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20 marca 2020 r. w sprawie ogłoszenia na obszarze Rzeczypospolitej Polskiej stanu epidemii</dc:title>
  <dc:subject/>
  <dc:creator>RCL</dc:creator>
  <cp:keywords/>
  <dc:description/>
  <cp:lastModifiedBy>zzkkagr01</cp:lastModifiedBy>
  <cp:revision>4</cp:revision>
  <cp:lastPrinted>2021-01-07T10:26:00Z</cp:lastPrinted>
  <dcterms:created xsi:type="dcterms:W3CDTF">2021-01-11T12:38:00Z</dcterms:created>
  <dcterms:modified xsi:type="dcterms:W3CDTF">2021-01-13T07:55:00Z</dcterms:modified>
</cp:coreProperties>
</file>